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142E6A">
        <w:rPr>
          <w:b/>
          <w:sz w:val="24"/>
          <w:szCs w:val="24"/>
        </w:rPr>
        <w:t>30</w:t>
      </w:r>
      <w:r w:rsidRPr="00AA4258">
        <w:rPr>
          <w:b/>
          <w:sz w:val="24"/>
          <w:szCs w:val="24"/>
        </w:rPr>
        <w:t>/</w:t>
      </w:r>
      <w:r>
        <w:rPr>
          <w:b/>
          <w:sz w:val="24"/>
          <w:szCs w:val="24"/>
        </w:rPr>
        <w:t>0</w:t>
      </w:r>
      <w:r w:rsidR="00DF3EEB">
        <w:rPr>
          <w:b/>
          <w:sz w:val="24"/>
          <w:szCs w:val="24"/>
        </w:rPr>
        <w:t>9</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NO         : </w:t>
      </w:r>
      <w:r w:rsidR="00E07DD8">
        <w:rPr>
          <w:b/>
          <w:sz w:val="24"/>
          <w:szCs w:val="24"/>
        </w:rPr>
        <w:t>10</w:t>
      </w:r>
      <w:r w:rsidR="00142E6A">
        <w:rPr>
          <w:b/>
          <w:sz w:val="24"/>
          <w:szCs w:val="24"/>
        </w:rPr>
        <w:t>5</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0050679D">
        <w:rPr>
          <w:szCs w:val="24"/>
        </w:rPr>
        <w:t xml:space="preserve"> </w:t>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2477BB">
        <w:rPr>
          <w:szCs w:val="24"/>
        </w:rPr>
        <w:t xml:space="preserve"> </w:t>
      </w:r>
      <w:r w:rsidR="00142E6A">
        <w:rPr>
          <w:szCs w:val="24"/>
        </w:rPr>
        <w:t>30</w:t>
      </w:r>
      <w:r w:rsidRPr="00C92FD5">
        <w:rPr>
          <w:szCs w:val="24"/>
        </w:rPr>
        <w:t>/</w:t>
      </w:r>
      <w:r>
        <w:rPr>
          <w:szCs w:val="24"/>
        </w:rPr>
        <w:t>0</w:t>
      </w:r>
      <w:r w:rsidR="00DF3EEB">
        <w:rPr>
          <w:szCs w:val="24"/>
        </w:rPr>
        <w:t>9</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142E6A" w:rsidRDefault="00DA0CA2" w:rsidP="00142E6A">
      <w:pPr>
        <w:pStyle w:val="GvdeMetni"/>
        <w:spacing w:before="90"/>
        <w:ind w:left="316" w:right="235" w:firstLine="482"/>
      </w:pPr>
      <w:r>
        <w:rPr>
          <w:szCs w:val="24"/>
        </w:rPr>
        <w:t xml:space="preserve">  </w:t>
      </w:r>
      <w:r w:rsidR="0050679D">
        <w:rPr>
          <w:szCs w:val="24"/>
        </w:rPr>
        <w:t xml:space="preserve"> </w:t>
      </w:r>
      <w:r w:rsidR="00142E6A">
        <w:t>İçerisinde bulunduğumuz kontrollü sosyal hayat döneminin temel prensipleri olan temizlik, maske ve mesafe kurallarının yanı sıra tüm iş kolları ve yaşam alanları için belirlenen tedbirlere uyulması salgınla mücadelenin başarısı açısından büyük önem arz etmektedir.</w:t>
      </w:r>
    </w:p>
    <w:p w:rsidR="00142E6A" w:rsidRDefault="00DA0CA2" w:rsidP="00142E6A">
      <w:pPr>
        <w:pStyle w:val="GvdeMetni"/>
        <w:ind w:left="316" w:right="238" w:firstLine="480"/>
      </w:pPr>
      <w:r>
        <w:t xml:space="preserve">  </w:t>
      </w:r>
      <w:r w:rsidR="00142E6A">
        <w:t xml:space="preserve"> Öte yandan, koronavirüs salgınıyla mücadelede hastalık tanısı konulmuş ya da temaslı durumdaki kişilerin toplumdan izole edilmesi de bu süreçte üzerinde durulması gereken en önemli hususlardan biridir. Bu doğrultuda bulaşma riskinin azaltılması ve hastalık tanısı konulan kişiler ile temaslı durumundaki kişilerin tespit edilerek izolasyona tabi tutulmalarını temin edilmesi amacıyla Sağlık Bakanlığınca “Hayat Eve Sığar (HES)” uygulaması geliştirilmiştir.</w:t>
      </w:r>
    </w:p>
    <w:p w:rsidR="00DA0CA2" w:rsidRDefault="00DA0CA2" w:rsidP="00142E6A">
      <w:pPr>
        <w:pStyle w:val="GvdeMetni"/>
        <w:tabs>
          <w:tab w:val="left" w:pos="1362"/>
          <w:tab w:val="left" w:pos="2746"/>
          <w:tab w:val="left" w:pos="3765"/>
          <w:tab w:val="left" w:pos="4358"/>
          <w:tab w:val="left" w:pos="4816"/>
          <w:tab w:val="left" w:pos="5953"/>
          <w:tab w:val="left" w:pos="7187"/>
          <w:tab w:val="left" w:pos="8232"/>
        </w:tabs>
        <w:ind w:left="316" w:right="234" w:firstLine="480"/>
        <w:rPr>
          <w:spacing w:val="-1"/>
        </w:rPr>
      </w:pPr>
      <w:r>
        <w:t xml:space="preserve">  </w:t>
      </w:r>
      <w:r w:rsidR="00142E6A">
        <w:t>Gelinen</w:t>
      </w:r>
      <w:r w:rsidR="00142E6A">
        <w:rPr>
          <w:spacing w:val="44"/>
        </w:rPr>
        <w:t xml:space="preserve"> </w:t>
      </w:r>
      <w:r w:rsidR="00142E6A">
        <w:t>aşamada</w:t>
      </w:r>
      <w:r w:rsidR="00142E6A">
        <w:rPr>
          <w:spacing w:val="46"/>
        </w:rPr>
        <w:t xml:space="preserve"> </w:t>
      </w:r>
      <w:r w:rsidR="00142E6A">
        <w:t>HES</w:t>
      </w:r>
      <w:r w:rsidR="00142E6A">
        <w:rPr>
          <w:spacing w:val="45"/>
        </w:rPr>
        <w:t xml:space="preserve"> </w:t>
      </w:r>
      <w:r w:rsidR="00142E6A">
        <w:t>kodu</w:t>
      </w:r>
      <w:r w:rsidR="00142E6A">
        <w:rPr>
          <w:spacing w:val="45"/>
        </w:rPr>
        <w:t xml:space="preserve"> </w:t>
      </w:r>
      <w:r w:rsidR="00142E6A">
        <w:t>kontrolü</w:t>
      </w:r>
      <w:r w:rsidR="00142E6A">
        <w:rPr>
          <w:spacing w:val="45"/>
        </w:rPr>
        <w:t xml:space="preserve"> </w:t>
      </w:r>
      <w:r w:rsidR="00142E6A">
        <w:t>uygulaması</w:t>
      </w:r>
      <w:r w:rsidR="00142E6A">
        <w:rPr>
          <w:spacing w:val="45"/>
        </w:rPr>
        <w:t xml:space="preserve"> </w:t>
      </w:r>
      <w:r w:rsidR="00142E6A">
        <w:t>bakımından</w:t>
      </w:r>
      <w:r w:rsidR="00142E6A">
        <w:rPr>
          <w:spacing w:val="47"/>
        </w:rPr>
        <w:t xml:space="preserve"> </w:t>
      </w:r>
      <w:r w:rsidR="00142E6A" w:rsidRPr="00DC1082">
        <w:t>30.09.2020</w:t>
      </w:r>
      <w:r w:rsidR="00142E6A" w:rsidRPr="00DC1082">
        <w:rPr>
          <w:spacing w:val="51"/>
        </w:rPr>
        <w:t xml:space="preserve"> </w:t>
      </w:r>
      <w:r w:rsidR="00142E6A" w:rsidRPr="00DC1082">
        <w:t>tarihinden</w:t>
      </w:r>
      <w:r w:rsidR="00142E6A" w:rsidRPr="00DC1082">
        <w:rPr>
          <w:w w:val="99"/>
        </w:rPr>
        <w:t xml:space="preserve"> </w:t>
      </w:r>
      <w:r w:rsidR="00142E6A" w:rsidRPr="00DC1082">
        <w:t>itibaren</w:t>
      </w:r>
      <w:r w:rsidR="00142E6A" w:rsidRPr="00DC1082">
        <w:tab/>
        <w:t>konaklama</w:t>
      </w:r>
      <w:r w:rsidR="00142E6A" w:rsidRPr="00DC1082">
        <w:tab/>
        <w:t>tesisleri</w:t>
      </w:r>
      <w:r w:rsidR="00142E6A">
        <w:rPr>
          <w:b/>
        </w:rPr>
        <w:tab/>
      </w:r>
      <w:r w:rsidR="00142E6A">
        <w:t>için</w:t>
      </w:r>
      <w:r w:rsidR="00142E6A">
        <w:tab/>
        <w:t>de</w:t>
      </w:r>
      <w:r w:rsidR="00142E6A">
        <w:tab/>
      </w:r>
      <w:r w:rsidR="00142E6A" w:rsidRPr="00DC1082">
        <w:rPr>
          <w:b/>
        </w:rPr>
        <w:t>aşağıdaki</w:t>
      </w:r>
      <w:r w:rsidR="00142E6A" w:rsidRPr="00DC1082">
        <w:rPr>
          <w:b/>
        </w:rPr>
        <w:tab/>
        <w:t>tedbirlerin</w:t>
      </w:r>
      <w:r w:rsidR="00142E6A" w:rsidRPr="00DC1082">
        <w:rPr>
          <w:b/>
        </w:rPr>
        <w:tab/>
        <w:t>alınması</w:t>
      </w:r>
      <w:r w:rsidR="00142E6A">
        <w:tab/>
      </w:r>
      <w:r w:rsidR="00142E6A">
        <w:rPr>
          <w:spacing w:val="-1"/>
        </w:rPr>
        <w:t>gerek</w:t>
      </w:r>
      <w:r w:rsidR="00D912C5">
        <w:rPr>
          <w:spacing w:val="-1"/>
        </w:rPr>
        <w:t>li görülmüştür. Bu kapsamda;</w:t>
      </w:r>
      <w:r>
        <w:rPr>
          <w:spacing w:val="-1"/>
        </w:rPr>
        <w:t xml:space="preserve">  </w:t>
      </w:r>
    </w:p>
    <w:p w:rsidR="00DA0CA2" w:rsidRDefault="00DA0CA2" w:rsidP="00142E6A">
      <w:pPr>
        <w:pStyle w:val="GvdeMetni"/>
        <w:tabs>
          <w:tab w:val="left" w:pos="1362"/>
          <w:tab w:val="left" w:pos="2746"/>
          <w:tab w:val="left" w:pos="3765"/>
          <w:tab w:val="left" w:pos="4358"/>
          <w:tab w:val="left" w:pos="4816"/>
          <w:tab w:val="left" w:pos="5953"/>
          <w:tab w:val="left" w:pos="7187"/>
          <w:tab w:val="left" w:pos="8232"/>
        </w:tabs>
        <w:ind w:left="316" w:right="234" w:firstLine="480"/>
        <w:rPr>
          <w:spacing w:val="-1"/>
        </w:rPr>
      </w:pPr>
    </w:p>
    <w:p w:rsidR="00DA0CA2" w:rsidRDefault="00142E6A" w:rsidP="00DA0CA2">
      <w:pPr>
        <w:pStyle w:val="GvdeMetni"/>
        <w:numPr>
          <w:ilvl w:val="0"/>
          <w:numId w:val="22"/>
        </w:numPr>
        <w:tabs>
          <w:tab w:val="left" w:pos="1362"/>
          <w:tab w:val="left" w:pos="2746"/>
          <w:tab w:val="left" w:pos="3765"/>
          <w:tab w:val="left" w:pos="4358"/>
          <w:tab w:val="left" w:pos="4816"/>
          <w:tab w:val="left" w:pos="5953"/>
          <w:tab w:val="left" w:pos="7187"/>
          <w:tab w:val="left" w:pos="8232"/>
        </w:tabs>
        <w:ind w:right="234"/>
        <w:rPr>
          <w:spacing w:val="-1"/>
        </w:rPr>
      </w:pPr>
      <w:r>
        <w:t>Herhangi bir ayrım olmaksızın (özel-kamu, turizm işletme</w:t>
      </w:r>
      <w:r>
        <w:rPr>
          <w:spacing w:val="27"/>
        </w:rPr>
        <w:t xml:space="preserve"> </w:t>
      </w:r>
      <w:r>
        <w:t>belgeli/belgesiz,</w:t>
      </w:r>
      <w:r>
        <w:rPr>
          <w:spacing w:val="4"/>
        </w:rPr>
        <w:t xml:space="preserve"> </w:t>
      </w:r>
      <w:r>
        <w:t>ruhsat veren</w:t>
      </w:r>
      <w:r>
        <w:rPr>
          <w:spacing w:val="24"/>
        </w:rPr>
        <w:t xml:space="preserve"> </w:t>
      </w:r>
      <w:r>
        <w:t>idare</w:t>
      </w:r>
      <w:r>
        <w:rPr>
          <w:spacing w:val="25"/>
        </w:rPr>
        <w:t xml:space="preserve"> </w:t>
      </w:r>
      <w:r>
        <w:t>gibi)</w:t>
      </w:r>
      <w:r>
        <w:rPr>
          <w:spacing w:val="24"/>
        </w:rPr>
        <w:t xml:space="preserve"> </w:t>
      </w:r>
      <w:r>
        <w:t>tüm</w:t>
      </w:r>
      <w:r>
        <w:rPr>
          <w:spacing w:val="26"/>
        </w:rPr>
        <w:t xml:space="preserve"> </w:t>
      </w:r>
      <w:r>
        <w:t>konaklama</w:t>
      </w:r>
      <w:r>
        <w:rPr>
          <w:spacing w:val="24"/>
        </w:rPr>
        <w:t xml:space="preserve"> </w:t>
      </w:r>
      <w:r>
        <w:t>tesislerinde</w:t>
      </w:r>
      <w:r>
        <w:rPr>
          <w:spacing w:val="22"/>
        </w:rPr>
        <w:t xml:space="preserve"> </w:t>
      </w:r>
      <w:r>
        <w:t>(otel,</w:t>
      </w:r>
      <w:r>
        <w:rPr>
          <w:spacing w:val="25"/>
        </w:rPr>
        <w:t xml:space="preserve"> </w:t>
      </w:r>
      <w:r>
        <w:t>motel,</w:t>
      </w:r>
      <w:r>
        <w:rPr>
          <w:spacing w:val="24"/>
        </w:rPr>
        <w:t xml:space="preserve"> </w:t>
      </w:r>
      <w:r>
        <w:t>pansiyon,</w:t>
      </w:r>
      <w:r>
        <w:rPr>
          <w:spacing w:val="24"/>
        </w:rPr>
        <w:t xml:space="preserve"> </w:t>
      </w:r>
      <w:r>
        <w:t>misafirhane,</w:t>
      </w:r>
      <w:r>
        <w:rPr>
          <w:spacing w:val="25"/>
        </w:rPr>
        <w:t xml:space="preserve"> </w:t>
      </w:r>
      <w:r>
        <w:t>kamp</w:t>
      </w:r>
      <w:r>
        <w:rPr>
          <w:spacing w:val="24"/>
        </w:rPr>
        <w:t xml:space="preserve"> </w:t>
      </w:r>
      <w:r>
        <w:t>vb.)</w:t>
      </w:r>
      <w:r>
        <w:rPr>
          <w:w w:val="99"/>
        </w:rPr>
        <w:t xml:space="preserve"> </w:t>
      </w:r>
      <w:r>
        <w:t>müşterilerden</w:t>
      </w:r>
      <w:r>
        <w:rPr>
          <w:spacing w:val="7"/>
        </w:rPr>
        <w:t xml:space="preserve"> </w:t>
      </w:r>
      <w:r>
        <w:t>Hayat</w:t>
      </w:r>
      <w:r>
        <w:rPr>
          <w:spacing w:val="8"/>
        </w:rPr>
        <w:t xml:space="preserve"> </w:t>
      </w:r>
      <w:r>
        <w:t>Eve</w:t>
      </w:r>
      <w:r>
        <w:rPr>
          <w:spacing w:val="7"/>
        </w:rPr>
        <w:t xml:space="preserve"> </w:t>
      </w:r>
      <w:r>
        <w:t>Sığar</w:t>
      </w:r>
      <w:r>
        <w:rPr>
          <w:spacing w:val="6"/>
        </w:rPr>
        <w:t xml:space="preserve"> </w:t>
      </w:r>
      <w:r>
        <w:t>(HES)</w:t>
      </w:r>
      <w:r>
        <w:rPr>
          <w:spacing w:val="7"/>
        </w:rPr>
        <w:t xml:space="preserve"> </w:t>
      </w:r>
      <w:r>
        <w:t>uygulaması</w:t>
      </w:r>
      <w:r>
        <w:rPr>
          <w:spacing w:val="8"/>
        </w:rPr>
        <w:t xml:space="preserve"> </w:t>
      </w:r>
      <w:r>
        <w:t>kodu</w:t>
      </w:r>
      <w:r>
        <w:rPr>
          <w:spacing w:val="7"/>
        </w:rPr>
        <w:t xml:space="preserve"> </w:t>
      </w:r>
      <w:r>
        <w:t>istenmesi</w:t>
      </w:r>
      <w:r>
        <w:rPr>
          <w:spacing w:val="8"/>
        </w:rPr>
        <w:t xml:space="preserve"> </w:t>
      </w:r>
      <w:r>
        <w:t>ve</w:t>
      </w:r>
      <w:r>
        <w:rPr>
          <w:spacing w:val="9"/>
        </w:rPr>
        <w:t xml:space="preserve"> </w:t>
      </w:r>
      <w:r>
        <w:t>gerekli</w:t>
      </w:r>
      <w:r>
        <w:rPr>
          <w:spacing w:val="8"/>
        </w:rPr>
        <w:t xml:space="preserve"> </w:t>
      </w:r>
      <w:r>
        <w:t>sorgulama</w:t>
      </w:r>
      <w:r w:rsidR="00DA0CA2">
        <w:t xml:space="preserve"> </w:t>
      </w:r>
      <w:r>
        <w:t>yapıldıktan sonra konaklama tesisine müşterinin kabul edilmesi</w:t>
      </w:r>
      <w:r w:rsidR="00DA0CA2">
        <w:t>ne</w:t>
      </w:r>
      <w:r>
        <w:t>,</w:t>
      </w:r>
    </w:p>
    <w:p w:rsidR="00DA0CA2" w:rsidRDefault="00142E6A" w:rsidP="00DA0CA2">
      <w:pPr>
        <w:pStyle w:val="GvdeMetni"/>
        <w:numPr>
          <w:ilvl w:val="0"/>
          <w:numId w:val="22"/>
        </w:numPr>
        <w:tabs>
          <w:tab w:val="left" w:pos="1362"/>
          <w:tab w:val="left" w:pos="2746"/>
          <w:tab w:val="left" w:pos="3765"/>
          <w:tab w:val="left" w:pos="4358"/>
          <w:tab w:val="left" w:pos="4816"/>
          <w:tab w:val="left" w:pos="5953"/>
          <w:tab w:val="left" w:pos="7187"/>
          <w:tab w:val="left" w:pos="8232"/>
        </w:tabs>
        <w:ind w:right="234"/>
        <w:rPr>
          <w:spacing w:val="-1"/>
        </w:rPr>
      </w:pPr>
      <w:r>
        <w:t>HES kodu sorgulamasının müşterilerin konaklama tesisine kabulü sırasında yapılması</w:t>
      </w:r>
      <w:r w:rsidR="00DA0CA2">
        <w:t>na</w:t>
      </w:r>
      <w:r w:rsidR="00D912C5">
        <w:t xml:space="preserve">, yapılan </w:t>
      </w:r>
      <w:r>
        <w:t>sorgulama sonucunda herhangi bir risk bulunmayan (tanılı ya da temaslı olmayan) kişilerin tesise kabul işlemlerinin gerçekleştirilmesi</w:t>
      </w:r>
      <w:r w:rsidR="00DA0CA2">
        <w:t>ne</w:t>
      </w:r>
      <w:r>
        <w:t>,</w:t>
      </w:r>
    </w:p>
    <w:p w:rsidR="00DA0CA2" w:rsidRPr="00DA0CA2" w:rsidRDefault="00142E6A" w:rsidP="00DA0CA2">
      <w:pPr>
        <w:pStyle w:val="GvdeMetni"/>
        <w:numPr>
          <w:ilvl w:val="0"/>
          <w:numId w:val="22"/>
        </w:numPr>
        <w:tabs>
          <w:tab w:val="left" w:pos="1362"/>
          <w:tab w:val="left" w:pos="2746"/>
          <w:tab w:val="left" w:pos="3765"/>
          <w:tab w:val="left" w:pos="4358"/>
          <w:tab w:val="left" w:pos="4816"/>
          <w:tab w:val="left" w:pos="5953"/>
          <w:tab w:val="left" w:pos="7187"/>
          <w:tab w:val="left" w:pos="8232"/>
        </w:tabs>
        <w:ind w:right="234"/>
        <w:rPr>
          <w:spacing w:val="-1"/>
        </w:rPr>
      </w:pPr>
      <w:r>
        <w:t>1774 sayılı Kimlik Bildirme Kanununun 2</w:t>
      </w:r>
      <w:r w:rsidR="00D912C5">
        <w:t>.</w:t>
      </w:r>
      <w:r>
        <w:t xml:space="preserve"> ve ek 1</w:t>
      </w:r>
      <w:r w:rsidR="00D912C5">
        <w:t>.</w:t>
      </w:r>
      <w:r>
        <w:t xml:space="preserve"> maddesi hükümlerine göre</w:t>
      </w:r>
      <w:r w:rsidR="00DA0CA2">
        <w:t>,</w:t>
      </w:r>
      <w:r>
        <w:t xml:space="preserve"> konaklama tesislerince genel kolluk kuvvetlerine bildirilen müşteri bilgilerinin, ilgili genel kolluk kuvveti birimince Sağlık Bakanlığı ile sağlanan veri entegrasyonu çerçevesinde Covid- 19 tanısı konulma ya da temaslı olma durumuna göre de sorgulanması</w:t>
      </w:r>
      <w:r w:rsidR="00DA0CA2">
        <w:t>na</w:t>
      </w:r>
      <w:r>
        <w:t>,</w:t>
      </w:r>
    </w:p>
    <w:p w:rsidR="00214DE5" w:rsidRPr="00214DE5" w:rsidRDefault="00142E6A" w:rsidP="00214DE5">
      <w:pPr>
        <w:pStyle w:val="GvdeMetni"/>
        <w:numPr>
          <w:ilvl w:val="0"/>
          <w:numId w:val="22"/>
        </w:numPr>
        <w:tabs>
          <w:tab w:val="left" w:pos="1362"/>
          <w:tab w:val="left" w:pos="2746"/>
          <w:tab w:val="left" w:pos="3765"/>
          <w:tab w:val="left" w:pos="4358"/>
          <w:tab w:val="left" w:pos="4816"/>
          <w:tab w:val="left" w:pos="5953"/>
          <w:tab w:val="left" w:pos="7187"/>
          <w:tab w:val="left" w:pos="8232"/>
        </w:tabs>
        <w:ind w:right="234"/>
        <w:rPr>
          <w:spacing w:val="-1"/>
        </w:rPr>
      </w:pPr>
      <w:r>
        <w:t>Gerek konaklama tesisine kabul</w:t>
      </w:r>
      <w:r w:rsidR="00D912C5">
        <w:t>,</w:t>
      </w:r>
      <w:r>
        <w:t xml:space="preserve"> gerek genel kolluk kuvvetlerince yapılan sorgulama </w:t>
      </w:r>
      <w:r w:rsidR="00D912C5">
        <w:t xml:space="preserve">ve </w:t>
      </w:r>
      <w:r>
        <w:t xml:space="preserve">gerekse konaklama süresi esnasında Covid-19 tanısı konulduğu </w:t>
      </w:r>
      <w:r w:rsidRPr="00DA0CA2">
        <w:rPr>
          <w:spacing w:val="-3"/>
        </w:rPr>
        <w:t xml:space="preserve">ya </w:t>
      </w:r>
      <w:r>
        <w:t>da temaslı olduğu tespit edilen kişilerle ilgili olarak</w:t>
      </w:r>
      <w:r w:rsidR="00DC1082">
        <w:t>,</w:t>
      </w:r>
      <w:r>
        <w:t xml:space="preserve"> </w:t>
      </w:r>
      <w:r w:rsidR="00DA0CA2">
        <w:t xml:space="preserve">daha önceki alınan İl Hıfzıssıhha Meclis Kurulunun kararları ile </w:t>
      </w:r>
      <w:r>
        <w:t xml:space="preserve">Sağlık Bakanlığı </w:t>
      </w:r>
      <w:r w:rsidRPr="00DA0CA2">
        <w:rPr>
          <w:b/>
        </w:rPr>
        <w:t xml:space="preserve">Salgın Yönetimi ve Çalışma Rehberinin </w:t>
      </w:r>
      <w:r w:rsidRPr="00DA0CA2">
        <w:rPr>
          <w:i/>
        </w:rPr>
        <w:t xml:space="preserve">“Konaklama Tesislerinde Alınması Gereken Önlemler” </w:t>
      </w:r>
      <w:r>
        <w:t xml:space="preserve">başlıklı maddesinin </w:t>
      </w:r>
      <w:r w:rsidRPr="00DA0CA2">
        <w:rPr>
          <w:b/>
        </w:rPr>
        <w:t xml:space="preserve">87.2 </w:t>
      </w:r>
      <w:r>
        <w:t>numaralı bölümü hükümlerine göre gerekli iş ve işlemlerin yerine getirilmesi</w:t>
      </w:r>
      <w:r w:rsidR="00DA0CA2">
        <w:t>ne</w:t>
      </w:r>
      <w:r>
        <w:t>,</w:t>
      </w:r>
    </w:p>
    <w:p w:rsidR="00DC1082" w:rsidRPr="00DC1082" w:rsidRDefault="00DC1082" w:rsidP="00DC1082">
      <w:pPr>
        <w:pStyle w:val="GvdeMetni"/>
        <w:spacing w:before="62"/>
        <w:ind w:left="316" w:right="242" w:firstLine="480"/>
        <w:rPr>
          <w:b/>
        </w:rPr>
      </w:pPr>
      <w:r w:rsidRPr="00DC1082">
        <w:rPr>
          <w:b/>
        </w:rPr>
        <w:t>Bu çerçevede Covid-19 tanısı konulduğu ya da temaslı olduğu tespit edilen kişilerle ilgili olarak;</w:t>
      </w:r>
    </w:p>
    <w:p w:rsidR="00DC1082" w:rsidRDefault="00DC1082" w:rsidP="00DC1082">
      <w:pPr>
        <w:pStyle w:val="GvdeMetni"/>
        <w:numPr>
          <w:ilvl w:val="0"/>
          <w:numId w:val="23"/>
        </w:numPr>
        <w:ind w:right="232"/>
      </w:pPr>
      <w:r>
        <w:t xml:space="preserve">Covid-19 tanısı konulan ya da temaslısı olduğu anlaşılan müşterilerin, Kültür ve Turizm Bakanlığının 12.08.2020 tarih ve 583885 sayılı Genelgesi ile İl Hıfzıssıhha Meclis Kurulunun 02.07.2020 tarih ve 76 no'lu kararı uyarınca “Güvenli Turizm </w:t>
      </w:r>
      <w:r>
        <w:lastRenderedPageBreak/>
        <w:t xml:space="preserve">Sertifikası” uygulaması gereği oluşturulan </w:t>
      </w:r>
      <w:r>
        <w:rPr>
          <w:i/>
        </w:rPr>
        <w:t xml:space="preserve">“misafir izolasyon odalarına” </w:t>
      </w:r>
      <w:r>
        <w:t>yerleştirilmelerine,</w:t>
      </w:r>
    </w:p>
    <w:p w:rsidR="00DC1082" w:rsidRDefault="00DC1082" w:rsidP="00DC1082">
      <w:pPr>
        <w:pStyle w:val="GvdeMetni"/>
        <w:numPr>
          <w:ilvl w:val="0"/>
          <w:numId w:val="23"/>
        </w:numPr>
        <w:ind w:right="232"/>
      </w:pPr>
      <w:r>
        <w:t>Misafir izolasyon odalarının sayıca yetersiz kaldığı durumlarda ise Valiliğimiz/Kaymakamlıklarımızca ilgili tedbirlerin alınmasına,</w:t>
      </w:r>
    </w:p>
    <w:p w:rsidR="00214DE5" w:rsidRPr="00214DE5" w:rsidRDefault="00214DE5" w:rsidP="00214DE5">
      <w:pPr>
        <w:pStyle w:val="GvdeMetni"/>
        <w:tabs>
          <w:tab w:val="left" w:pos="1362"/>
          <w:tab w:val="left" w:pos="2746"/>
          <w:tab w:val="left" w:pos="3765"/>
          <w:tab w:val="left" w:pos="4358"/>
          <w:tab w:val="left" w:pos="4816"/>
          <w:tab w:val="left" w:pos="5953"/>
          <w:tab w:val="left" w:pos="7187"/>
          <w:tab w:val="left" w:pos="8232"/>
        </w:tabs>
        <w:ind w:right="234"/>
        <w:rPr>
          <w:spacing w:val="-1"/>
        </w:rPr>
      </w:pPr>
    </w:p>
    <w:p w:rsidR="00142E6A" w:rsidRPr="00DC1082" w:rsidRDefault="00DC1082" w:rsidP="00214DE5">
      <w:pPr>
        <w:pStyle w:val="GvdeMetni"/>
        <w:numPr>
          <w:ilvl w:val="0"/>
          <w:numId w:val="22"/>
        </w:numPr>
        <w:tabs>
          <w:tab w:val="left" w:pos="1362"/>
          <w:tab w:val="left" w:pos="2746"/>
          <w:tab w:val="left" w:pos="3765"/>
          <w:tab w:val="left" w:pos="4358"/>
          <w:tab w:val="left" w:pos="4816"/>
          <w:tab w:val="left" w:pos="5953"/>
          <w:tab w:val="left" w:pos="7187"/>
          <w:tab w:val="left" w:pos="8232"/>
        </w:tabs>
        <w:ind w:right="234"/>
        <w:rPr>
          <w:spacing w:val="-1"/>
        </w:rPr>
      </w:pPr>
      <w:r>
        <w:t>İl Hıfzıssıhha Meclis Kurul Kararının</w:t>
      </w:r>
      <w:r w:rsidR="00142E6A">
        <w:t xml:space="preserve"> hükümlerine yönelik gerçekleştirilen denetimler sonucunda HES kodu sorgulaması yapılmaksızın veya sorgulama sonucuna göre kabul edilmemesi gereken müşterilerinin konaklamasına izin </w:t>
      </w:r>
      <w:r>
        <w:t xml:space="preserve">veren konaklama tesislerinin İl ve </w:t>
      </w:r>
      <w:r w:rsidR="00142E6A">
        <w:t>İlçe</w:t>
      </w:r>
      <w:r>
        <w:t xml:space="preserve"> Umumi Hıfzıssıhha Meclis Kurulu kararları</w:t>
      </w:r>
      <w:r w:rsidR="00142E6A">
        <w:t xml:space="preserve"> doğrultusunda Valili</w:t>
      </w:r>
      <w:r>
        <w:t>ğimiz</w:t>
      </w:r>
      <w:r w:rsidR="00142E6A">
        <w:t>/Kaymakamlık</w:t>
      </w:r>
      <w:r>
        <w:t>larımız tarafından</w:t>
      </w:r>
      <w:r w:rsidR="00142E6A">
        <w:t xml:space="preserve"> 10 gün süre ile faaliyet</w:t>
      </w:r>
      <w:r>
        <w:t xml:space="preserve">lerinden </w:t>
      </w:r>
      <w:r w:rsidR="00142E6A">
        <w:t>men edilmesi</w:t>
      </w:r>
      <w:r>
        <w:t>ne</w:t>
      </w:r>
      <w:r w:rsidR="00142E6A">
        <w:t>,</w:t>
      </w:r>
    </w:p>
    <w:p w:rsidR="00DC1082" w:rsidRPr="00214DE5" w:rsidRDefault="00DC1082" w:rsidP="00DC1082">
      <w:pPr>
        <w:pStyle w:val="GvdeMetni"/>
        <w:tabs>
          <w:tab w:val="left" w:pos="1362"/>
          <w:tab w:val="left" w:pos="2746"/>
          <w:tab w:val="left" w:pos="3765"/>
          <w:tab w:val="left" w:pos="4358"/>
          <w:tab w:val="left" w:pos="4816"/>
          <w:tab w:val="left" w:pos="5953"/>
          <w:tab w:val="left" w:pos="7187"/>
          <w:tab w:val="left" w:pos="8232"/>
        </w:tabs>
        <w:ind w:right="234"/>
        <w:rPr>
          <w:spacing w:val="-1"/>
        </w:rPr>
      </w:pPr>
    </w:p>
    <w:p w:rsidR="00142E6A" w:rsidRPr="00142E6A" w:rsidRDefault="00142E6A" w:rsidP="00142E6A">
      <w:pPr>
        <w:pStyle w:val="ListeParagraf"/>
        <w:ind w:left="316"/>
        <w:jc w:val="both"/>
      </w:pPr>
      <w:r>
        <w:t xml:space="preserve">    </w:t>
      </w:r>
      <w:r w:rsidR="00DC1082">
        <w:t xml:space="preserve">       </w:t>
      </w:r>
      <w:r w:rsidRPr="00142E6A">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142E6A" w:rsidRDefault="00142E6A" w:rsidP="00142E6A">
      <w:pPr>
        <w:pStyle w:val="ListeParagraf"/>
        <w:ind w:left="316"/>
        <w:jc w:val="both"/>
        <w:rPr>
          <w:color w:val="000000" w:themeColor="text1"/>
        </w:rPr>
      </w:pPr>
    </w:p>
    <w:p w:rsidR="00142E6A" w:rsidRPr="00142E6A" w:rsidRDefault="00142E6A" w:rsidP="00142E6A">
      <w:pPr>
        <w:pStyle w:val="ListeParagraf"/>
        <w:ind w:left="316"/>
        <w:jc w:val="both"/>
        <w:rPr>
          <w:color w:val="000000" w:themeColor="text1"/>
        </w:rPr>
      </w:pPr>
      <w:r w:rsidRPr="00142E6A">
        <w:rPr>
          <w:color w:val="000000" w:themeColor="text1"/>
        </w:rPr>
        <w:t>Oy birliğiyle/çokluğuyla karar verilmiştir</w:t>
      </w:r>
      <w:r w:rsidR="00DC1082">
        <w:rPr>
          <w:color w:val="000000" w:themeColor="text1"/>
        </w:rPr>
        <w:t>.</w:t>
      </w:r>
    </w:p>
    <w:p w:rsidR="00813E2B" w:rsidRPr="00813E2B" w:rsidRDefault="00813E2B" w:rsidP="00DC1082">
      <w:pPr>
        <w:pStyle w:val="Balk7"/>
        <w:widowControl w:val="0"/>
        <w:numPr>
          <w:ilvl w:val="0"/>
          <w:numId w:val="0"/>
        </w:numPr>
        <w:ind w:left="1296"/>
        <w:jc w:val="both"/>
      </w:pPr>
    </w:p>
    <w:p w:rsidR="0050679D" w:rsidRDefault="0050679D" w:rsidP="0050679D">
      <w:pPr>
        <w:pStyle w:val="Balk7"/>
        <w:widowControl w:val="0"/>
        <w:jc w:val="both"/>
      </w:pPr>
      <w:r>
        <w:rPr>
          <w:b/>
        </w:rPr>
        <w:t xml:space="preserve">                                                                          BAŞKAN</w:t>
      </w:r>
    </w:p>
    <w:p w:rsidR="0050679D" w:rsidRDefault="0050679D" w:rsidP="0050679D">
      <w:pPr>
        <w:pStyle w:val="Balk7"/>
        <w:rPr>
          <w:b/>
        </w:rPr>
      </w:pPr>
    </w:p>
    <w:p w:rsidR="0050679D" w:rsidRDefault="0050679D" w:rsidP="0050679D">
      <w:pPr>
        <w:pStyle w:val="Balk7"/>
        <w:tabs>
          <w:tab w:val="left" w:pos="708"/>
        </w:tabs>
        <w:rPr>
          <w:b/>
        </w:rPr>
      </w:pPr>
      <w:r>
        <w:rPr>
          <w:b/>
        </w:rPr>
        <w:t xml:space="preserve">   Fuat GÜREL</w:t>
      </w:r>
    </w:p>
    <w:p w:rsidR="0050679D" w:rsidRPr="0050679D" w:rsidRDefault="0050679D" w:rsidP="0050679D">
      <w:pPr>
        <w:pStyle w:val="Balk7"/>
        <w:tabs>
          <w:tab w:val="left" w:pos="708"/>
        </w:tabs>
        <w:rPr>
          <w:b/>
        </w:rPr>
      </w:pPr>
      <w:r w:rsidRPr="0050679D">
        <w:rPr>
          <w:b/>
        </w:rPr>
        <w:t xml:space="preserve">   Vali </w:t>
      </w:r>
    </w:p>
    <w:p w:rsidR="0050679D" w:rsidRDefault="0050679D" w:rsidP="0050679D">
      <w:pPr>
        <w:pStyle w:val="Balk7"/>
        <w:tabs>
          <w:tab w:val="left" w:pos="708"/>
        </w:tabs>
        <w:rPr>
          <w:b/>
        </w:rPr>
      </w:pPr>
    </w:p>
    <w:p w:rsidR="0050679D" w:rsidRDefault="0050679D" w:rsidP="0050679D"/>
    <w:p w:rsidR="0050679D" w:rsidRDefault="0050679D" w:rsidP="0050679D"/>
    <w:p w:rsidR="0050679D" w:rsidRDefault="0050679D" w:rsidP="0050679D"/>
    <w:p w:rsidR="0050679D" w:rsidRDefault="0050679D" w:rsidP="0050679D"/>
    <w:p w:rsidR="0050679D" w:rsidRDefault="0050679D" w:rsidP="0050679D">
      <w:pPr>
        <w:pStyle w:val="Balk7"/>
        <w:numPr>
          <w:ilvl w:val="0"/>
          <w:numId w:val="0"/>
        </w:numPr>
        <w:ind w:left="1296" w:hanging="1296"/>
        <w:jc w:val="left"/>
        <w:rPr>
          <w:b/>
        </w:rPr>
      </w:pPr>
      <w:r>
        <w:rPr>
          <w:b/>
        </w:rPr>
        <w:t xml:space="preserve">                         ÜYE                                        </w:t>
      </w:r>
      <w:r>
        <w:rPr>
          <w:b/>
          <w:bCs/>
        </w:rPr>
        <w:t xml:space="preserve">ÜYE                                             </w:t>
      </w:r>
      <w:r>
        <w:rPr>
          <w:b/>
        </w:rPr>
        <w:t>ÜYE</w:t>
      </w:r>
    </w:p>
    <w:p w:rsidR="0050679D" w:rsidRDefault="0050679D" w:rsidP="0050679D">
      <w:pPr>
        <w:pStyle w:val="Balk7"/>
        <w:rPr>
          <w:b/>
        </w:rPr>
      </w:pPr>
    </w:p>
    <w:p w:rsidR="0050679D" w:rsidRPr="00D96939" w:rsidRDefault="0050679D" w:rsidP="0050679D">
      <w:pPr>
        <w:pStyle w:val="Balk7"/>
        <w:rPr>
          <w:b/>
        </w:rPr>
      </w:pPr>
      <w:r w:rsidRPr="00D96939">
        <w:rPr>
          <w:b/>
        </w:rPr>
        <w:t xml:space="preserve">Rafet VERGİLİ                      </w:t>
      </w:r>
      <w:r>
        <w:rPr>
          <w:b/>
        </w:rPr>
        <w:t>Dr. Ahmet SARI</w:t>
      </w:r>
      <w:r w:rsidRPr="00D96939">
        <w:rPr>
          <w:b/>
        </w:rPr>
        <w:t xml:space="preserve">              </w:t>
      </w:r>
      <w:r>
        <w:rPr>
          <w:b/>
        </w:rPr>
        <w:t xml:space="preserve">  </w:t>
      </w:r>
      <w:r w:rsidRPr="00D96939">
        <w:rPr>
          <w:b/>
        </w:rPr>
        <w:t xml:space="preserve"> </w:t>
      </w:r>
      <w:r>
        <w:rPr>
          <w:b/>
        </w:rPr>
        <w:t xml:space="preserve">     </w:t>
      </w:r>
      <w:r w:rsidRPr="00D96939">
        <w:rPr>
          <w:b/>
        </w:rPr>
        <w:t>Hasan ÖZTÜRK</w:t>
      </w:r>
    </w:p>
    <w:p w:rsidR="0050679D" w:rsidRPr="00D912C5" w:rsidRDefault="0050679D" w:rsidP="007E5913">
      <w:pPr>
        <w:pStyle w:val="Balk7"/>
        <w:tabs>
          <w:tab w:val="left" w:pos="708"/>
        </w:tabs>
        <w:rPr>
          <w:b/>
        </w:rPr>
      </w:pPr>
      <w:r w:rsidRPr="00D912C5">
        <w:rPr>
          <w:b/>
        </w:rPr>
        <w:t xml:space="preserve">         Belediye Başkanı                      İl Sağlık Müdürü               Çevre ve Şehircilik  İl Md.  </w:t>
      </w:r>
      <w:bookmarkStart w:id="0" w:name="_GoBack"/>
      <w:bookmarkEnd w:id="0"/>
      <w:r w:rsidRPr="00D912C5">
        <w:rPr>
          <w:b/>
        </w:rPr>
        <w:t xml:space="preserve"> </w:t>
      </w:r>
    </w:p>
    <w:p w:rsidR="0050679D" w:rsidRDefault="0050679D" w:rsidP="0050679D"/>
    <w:p w:rsidR="0050679D" w:rsidRDefault="0050679D" w:rsidP="0050679D"/>
    <w:p w:rsidR="0050679D" w:rsidRDefault="0050679D" w:rsidP="0050679D"/>
    <w:p w:rsidR="0050679D" w:rsidRDefault="0050679D" w:rsidP="0050679D"/>
    <w:p w:rsidR="0050679D" w:rsidRDefault="0050679D" w:rsidP="0050679D"/>
    <w:p w:rsidR="0050679D" w:rsidRPr="00EC115A" w:rsidRDefault="0050679D" w:rsidP="0050679D">
      <w:pPr>
        <w:pStyle w:val="Balk7"/>
        <w:tabs>
          <w:tab w:val="left" w:pos="708"/>
        </w:tabs>
        <w:jc w:val="left"/>
        <w:rPr>
          <w:b/>
        </w:rPr>
      </w:pPr>
      <w:r>
        <w:rPr>
          <w:b/>
        </w:rPr>
        <w:t xml:space="preserve">                    </w:t>
      </w:r>
      <w:r w:rsidRPr="00EC115A">
        <w:rPr>
          <w:b/>
        </w:rPr>
        <w:t xml:space="preserve">ÜYE                                          </w:t>
      </w:r>
      <w:r>
        <w:rPr>
          <w:b/>
        </w:rPr>
        <w:t xml:space="preserve">  </w:t>
      </w:r>
      <w:r w:rsidRPr="00EC115A">
        <w:rPr>
          <w:b/>
          <w:bCs/>
        </w:rPr>
        <w:t>ÜYE</w:t>
      </w:r>
      <w:r w:rsidRPr="00EC115A">
        <w:rPr>
          <w:b/>
        </w:rPr>
        <w:tab/>
      </w:r>
      <w:r>
        <w:rPr>
          <w:b/>
        </w:rPr>
        <w:t xml:space="preserve">                                       </w:t>
      </w:r>
      <w:r w:rsidRPr="00EC115A">
        <w:rPr>
          <w:b/>
        </w:rPr>
        <w:t>ÜYE</w:t>
      </w:r>
    </w:p>
    <w:p w:rsidR="0050679D" w:rsidRDefault="0050679D" w:rsidP="0050679D">
      <w:pPr>
        <w:pStyle w:val="Balk7"/>
        <w:jc w:val="left"/>
        <w:rPr>
          <w:b/>
        </w:rPr>
      </w:pPr>
    </w:p>
    <w:p w:rsidR="0050679D" w:rsidRDefault="0050679D" w:rsidP="0050679D">
      <w:pPr>
        <w:pStyle w:val="Balk7"/>
        <w:jc w:val="left"/>
        <w:rPr>
          <w:b/>
        </w:rPr>
      </w:pPr>
      <w:r>
        <w:rPr>
          <w:b/>
        </w:rPr>
        <w:t xml:space="preserve">           Nevzat AKBAŞ                      Çetin AYVALIK                 Dr. Öğr.Üyesi Nihat YILMAZ</w:t>
      </w:r>
    </w:p>
    <w:p w:rsidR="0050679D" w:rsidRDefault="0050679D" w:rsidP="0050679D">
      <w:pPr>
        <w:pStyle w:val="Balk7"/>
        <w:tabs>
          <w:tab w:val="clear" w:pos="0"/>
          <w:tab w:val="num" w:pos="-142"/>
        </w:tabs>
        <w:ind w:left="1134"/>
        <w:jc w:val="left"/>
        <w:rPr>
          <w:b/>
        </w:rPr>
      </w:pPr>
      <w:r>
        <w:rPr>
          <w:b/>
        </w:rPr>
        <w:t xml:space="preserve">        İl Milli Eğitim Müdürü          İl Tarım ve Orman Md.         KBÜ Eğt. Arşt. Hast. Başhekimi</w:t>
      </w:r>
    </w:p>
    <w:p w:rsidR="0050679D" w:rsidRDefault="0050679D" w:rsidP="0050679D">
      <w:pPr>
        <w:pStyle w:val="Balk7"/>
        <w:widowControl w:val="0"/>
        <w:jc w:val="left"/>
        <w:rPr>
          <w:b/>
        </w:rPr>
      </w:pPr>
    </w:p>
    <w:p w:rsidR="0050679D" w:rsidRDefault="0050679D" w:rsidP="0050679D">
      <w:pPr>
        <w:pStyle w:val="Balk7"/>
        <w:widowControl w:val="0"/>
        <w:tabs>
          <w:tab w:val="left" w:pos="708"/>
        </w:tabs>
        <w:rPr>
          <w:b/>
        </w:rPr>
      </w:pPr>
    </w:p>
    <w:p w:rsidR="0050679D" w:rsidRPr="00DC1082" w:rsidRDefault="0050679D" w:rsidP="00DC1082">
      <w:pPr>
        <w:pStyle w:val="Balk7"/>
        <w:widowControl w:val="0"/>
        <w:tabs>
          <w:tab w:val="left" w:pos="708"/>
        </w:tabs>
        <w:rPr>
          <w:b/>
        </w:rPr>
      </w:pPr>
      <w:r w:rsidRPr="00DC1082">
        <w:rPr>
          <w:b/>
        </w:rPr>
        <w:t xml:space="preserve">  ÜYE                                                ÜYE</w:t>
      </w:r>
    </w:p>
    <w:p w:rsidR="0050679D" w:rsidRDefault="0050679D" w:rsidP="0050679D">
      <w:pPr>
        <w:pStyle w:val="Balk7"/>
        <w:widowControl w:val="0"/>
        <w:rPr>
          <w:b/>
        </w:rPr>
      </w:pPr>
    </w:p>
    <w:p w:rsidR="0050679D" w:rsidRDefault="0050679D" w:rsidP="0050679D">
      <w:pPr>
        <w:pStyle w:val="Balk7"/>
        <w:widowControl w:val="0"/>
        <w:rPr>
          <w:b/>
        </w:rPr>
      </w:pPr>
      <w:r>
        <w:rPr>
          <w:b/>
        </w:rPr>
        <w:t>Uzm.Dr.Hacer İYNEM                    Ecz.Recep YILDIZ</w:t>
      </w:r>
    </w:p>
    <w:p w:rsidR="0050679D" w:rsidRDefault="0050679D" w:rsidP="0050679D">
      <w:pPr>
        <w:pStyle w:val="Balk7"/>
        <w:widowControl w:val="0"/>
        <w:rPr>
          <w:b/>
        </w:rPr>
      </w:pPr>
      <w:r>
        <w:rPr>
          <w:b/>
        </w:rPr>
        <w:t xml:space="preserve">   Serbest Tabip  </w:t>
      </w:r>
      <w:r>
        <w:rPr>
          <w:b/>
        </w:rPr>
        <w:tab/>
        <w:t xml:space="preserve">                         Serbest Eczacı</w:t>
      </w:r>
    </w:p>
    <w:p w:rsidR="0050679D" w:rsidRPr="008E2EEF" w:rsidRDefault="0050679D" w:rsidP="0050679D">
      <w:pPr>
        <w:pStyle w:val="Balk7"/>
        <w:widowControl w:val="0"/>
        <w:jc w:val="left"/>
        <w:rPr>
          <w:b/>
          <w:szCs w:val="24"/>
        </w:rPr>
      </w:pPr>
    </w:p>
    <w:p w:rsidR="0050679D" w:rsidRPr="008E2EEF" w:rsidRDefault="0050679D" w:rsidP="0050679D">
      <w:pPr>
        <w:pStyle w:val="Balk7"/>
        <w:widowControl w:val="0"/>
        <w:jc w:val="left"/>
        <w:rPr>
          <w:b/>
          <w:szCs w:val="24"/>
        </w:rPr>
      </w:pPr>
    </w:p>
    <w:p w:rsidR="0050679D" w:rsidRPr="0018617D" w:rsidRDefault="0050679D" w:rsidP="0050679D">
      <w:pPr>
        <w:pStyle w:val="Balk7"/>
        <w:widowControl w:val="0"/>
        <w:jc w:val="left"/>
        <w:rPr>
          <w:b/>
          <w:szCs w:val="24"/>
        </w:rPr>
      </w:pPr>
    </w:p>
    <w:p w:rsidR="008E2EEF" w:rsidRPr="008E2EEF" w:rsidRDefault="008E2EEF" w:rsidP="008E2EEF">
      <w:pPr>
        <w:pStyle w:val="Balk7"/>
        <w:widowControl w:val="0"/>
        <w:jc w:val="left"/>
        <w:rPr>
          <w:b/>
          <w:szCs w:val="24"/>
        </w:rPr>
      </w:pPr>
    </w:p>
    <w:p w:rsidR="00B21239" w:rsidRPr="0018617D" w:rsidRDefault="00B21239" w:rsidP="0018617D">
      <w:pPr>
        <w:pStyle w:val="Balk7"/>
        <w:widowControl w:val="0"/>
        <w:jc w:val="left"/>
        <w:rPr>
          <w:b/>
          <w:szCs w:val="24"/>
        </w:rPr>
      </w:pPr>
    </w:p>
    <w:sectPr w:rsidR="00B21239" w:rsidRPr="0018617D"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0C8" w:rsidRDefault="009430C8">
      <w:r>
        <w:separator/>
      </w:r>
    </w:p>
  </w:endnote>
  <w:endnote w:type="continuationSeparator" w:id="0">
    <w:p w:rsidR="009430C8" w:rsidRDefault="0094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4C" w:rsidRDefault="00582158">
    <w:pPr>
      <w:pStyle w:val="Altbilgi"/>
      <w:jc w:val="center"/>
    </w:pPr>
    <w:r>
      <w:fldChar w:fldCharType="begin"/>
    </w:r>
    <w:r w:rsidR="000C0E3E">
      <w:instrText xml:space="preserve"> PAGE </w:instrText>
    </w:r>
    <w:r>
      <w:fldChar w:fldCharType="separate"/>
    </w:r>
    <w:r w:rsidR="00D912C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0C8" w:rsidRDefault="009430C8">
      <w:r>
        <w:separator/>
      </w:r>
    </w:p>
  </w:footnote>
  <w:footnote w:type="continuationSeparator" w:id="0">
    <w:p w:rsidR="009430C8" w:rsidRDefault="00943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7"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9" w15:restartNumberingAfterBreak="0">
    <w:nsid w:val="144F467A"/>
    <w:multiLevelType w:val="hybridMultilevel"/>
    <w:tmpl w:val="23D87EBE"/>
    <w:lvl w:ilvl="0" w:tplc="A8E4A69A">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1"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3"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7" w15:restartNumberingAfterBreak="0">
    <w:nsid w:val="5B17541D"/>
    <w:multiLevelType w:val="hybridMultilevel"/>
    <w:tmpl w:val="42EE356C"/>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8"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19"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20"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21"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2"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23"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24"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25"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6" w15:restartNumberingAfterBreak="0">
    <w:nsid w:val="761563C4"/>
    <w:multiLevelType w:val="hybridMultilevel"/>
    <w:tmpl w:val="225EE75A"/>
    <w:lvl w:ilvl="0" w:tplc="06542DD0">
      <w:start w:val="4"/>
      <w:numFmt w:val="decimal"/>
      <w:lvlText w:val="%1."/>
      <w:lvlJc w:val="left"/>
      <w:pPr>
        <w:ind w:left="316" w:hanging="181"/>
      </w:pPr>
      <w:rPr>
        <w:rFonts w:ascii="Times New Roman" w:eastAsia="Times New Roman" w:hAnsi="Times New Roman" w:cs="Times New Roman" w:hint="default"/>
        <w:b/>
        <w:bCs/>
        <w:spacing w:val="-1"/>
        <w:w w:val="100"/>
        <w:sz w:val="22"/>
        <w:szCs w:val="22"/>
        <w:lang w:val="tr-TR" w:eastAsia="en-US" w:bidi="ar-SA"/>
      </w:rPr>
    </w:lvl>
    <w:lvl w:ilvl="1" w:tplc="FF40D9A6">
      <w:numFmt w:val="bullet"/>
      <w:lvlText w:val="•"/>
      <w:lvlJc w:val="left"/>
      <w:pPr>
        <w:ind w:left="1250" w:hanging="181"/>
      </w:pPr>
      <w:rPr>
        <w:rFonts w:hint="default"/>
        <w:lang w:val="tr-TR" w:eastAsia="en-US" w:bidi="ar-SA"/>
      </w:rPr>
    </w:lvl>
    <w:lvl w:ilvl="2" w:tplc="472A82C8">
      <w:numFmt w:val="bullet"/>
      <w:lvlText w:val="•"/>
      <w:lvlJc w:val="left"/>
      <w:pPr>
        <w:ind w:left="2181" w:hanging="181"/>
      </w:pPr>
      <w:rPr>
        <w:rFonts w:hint="default"/>
        <w:lang w:val="tr-TR" w:eastAsia="en-US" w:bidi="ar-SA"/>
      </w:rPr>
    </w:lvl>
    <w:lvl w:ilvl="3" w:tplc="94C83322">
      <w:numFmt w:val="bullet"/>
      <w:lvlText w:val="•"/>
      <w:lvlJc w:val="left"/>
      <w:pPr>
        <w:ind w:left="3111" w:hanging="181"/>
      </w:pPr>
      <w:rPr>
        <w:rFonts w:hint="default"/>
        <w:lang w:val="tr-TR" w:eastAsia="en-US" w:bidi="ar-SA"/>
      </w:rPr>
    </w:lvl>
    <w:lvl w:ilvl="4" w:tplc="ECEEF37E">
      <w:numFmt w:val="bullet"/>
      <w:lvlText w:val="•"/>
      <w:lvlJc w:val="left"/>
      <w:pPr>
        <w:ind w:left="4042" w:hanging="181"/>
      </w:pPr>
      <w:rPr>
        <w:rFonts w:hint="default"/>
        <w:lang w:val="tr-TR" w:eastAsia="en-US" w:bidi="ar-SA"/>
      </w:rPr>
    </w:lvl>
    <w:lvl w:ilvl="5" w:tplc="F1E2F9E6">
      <w:numFmt w:val="bullet"/>
      <w:lvlText w:val="•"/>
      <w:lvlJc w:val="left"/>
      <w:pPr>
        <w:ind w:left="4973" w:hanging="181"/>
      </w:pPr>
      <w:rPr>
        <w:rFonts w:hint="default"/>
        <w:lang w:val="tr-TR" w:eastAsia="en-US" w:bidi="ar-SA"/>
      </w:rPr>
    </w:lvl>
    <w:lvl w:ilvl="6" w:tplc="74484E9C">
      <w:numFmt w:val="bullet"/>
      <w:lvlText w:val="•"/>
      <w:lvlJc w:val="left"/>
      <w:pPr>
        <w:ind w:left="5903" w:hanging="181"/>
      </w:pPr>
      <w:rPr>
        <w:rFonts w:hint="default"/>
        <w:lang w:val="tr-TR" w:eastAsia="en-US" w:bidi="ar-SA"/>
      </w:rPr>
    </w:lvl>
    <w:lvl w:ilvl="7" w:tplc="36860258">
      <w:numFmt w:val="bullet"/>
      <w:lvlText w:val="•"/>
      <w:lvlJc w:val="left"/>
      <w:pPr>
        <w:ind w:left="6834" w:hanging="181"/>
      </w:pPr>
      <w:rPr>
        <w:rFonts w:hint="default"/>
        <w:lang w:val="tr-TR" w:eastAsia="en-US" w:bidi="ar-SA"/>
      </w:rPr>
    </w:lvl>
    <w:lvl w:ilvl="8" w:tplc="348E83DA">
      <w:numFmt w:val="bullet"/>
      <w:lvlText w:val="•"/>
      <w:lvlJc w:val="left"/>
      <w:pPr>
        <w:ind w:left="7765" w:hanging="181"/>
      </w:pPr>
      <w:rPr>
        <w:rFonts w:hint="default"/>
        <w:lang w:val="tr-TR" w:eastAsia="en-US" w:bidi="ar-SA"/>
      </w:rPr>
    </w:lvl>
  </w:abstractNum>
  <w:num w:numId="1">
    <w:abstractNumId w:val="0"/>
  </w:num>
  <w:num w:numId="2">
    <w:abstractNumId w:val="12"/>
  </w:num>
  <w:num w:numId="3">
    <w:abstractNumId w:val="23"/>
  </w:num>
  <w:num w:numId="4">
    <w:abstractNumId w:val="8"/>
  </w:num>
  <w:num w:numId="5">
    <w:abstractNumId w:val="20"/>
  </w:num>
  <w:num w:numId="6">
    <w:abstractNumId w:val="14"/>
  </w:num>
  <w:num w:numId="7">
    <w:abstractNumId w:val="18"/>
  </w:num>
  <w:num w:numId="8">
    <w:abstractNumId w:val="22"/>
  </w:num>
  <w:num w:numId="9">
    <w:abstractNumId w:val="13"/>
  </w:num>
  <w:num w:numId="10">
    <w:abstractNumId w:val="5"/>
  </w:num>
  <w:num w:numId="11">
    <w:abstractNumId w:val="24"/>
  </w:num>
  <w:num w:numId="12">
    <w:abstractNumId w:val="19"/>
  </w:num>
  <w:num w:numId="13">
    <w:abstractNumId w:val="6"/>
  </w:num>
  <w:num w:numId="14">
    <w:abstractNumId w:val="25"/>
  </w:num>
  <w:num w:numId="15">
    <w:abstractNumId w:val="10"/>
  </w:num>
  <w:num w:numId="16">
    <w:abstractNumId w:val="21"/>
  </w:num>
  <w:num w:numId="17">
    <w:abstractNumId w:val="16"/>
  </w:num>
  <w:num w:numId="18">
    <w:abstractNumId w:val="7"/>
  </w:num>
  <w:num w:numId="19">
    <w:abstractNumId w:val="11"/>
  </w:num>
  <w:num w:numId="20">
    <w:abstractNumId w:val="15"/>
  </w:num>
  <w:num w:numId="21">
    <w:abstractNumId w:val="26"/>
  </w:num>
  <w:num w:numId="22">
    <w:abstractNumId w:val="9"/>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0C73"/>
    <w:rsid w:val="00001752"/>
    <w:rsid w:val="0000527B"/>
    <w:rsid w:val="00007788"/>
    <w:rsid w:val="000212C3"/>
    <w:rsid w:val="00030461"/>
    <w:rsid w:val="00033390"/>
    <w:rsid w:val="00033B85"/>
    <w:rsid w:val="00035FEB"/>
    <w:rsid w:val="00036C5F"/>
    <w:rsid w:val="000372A3"/>
    <w:rsid w:val="00043C14"/>
    <w:rsid w:val="00045743"/>
    <w:rsid w:val="00046129"/>
    <w:rsid w:val="00046921"/>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58F1"/>
    <w:rsid w:val="00140CA2"/>
    <w:rsid w:val="00142E6A"/>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906A0"/>
    <w:rsid w:val="00193E93"/>
    <w:rsid w:val="0019443E"/>
    <w:rsid w:val="001A1A5E"/>
    <w:rsid w:val="001A1CEF"/>
    <w:rsid w:val="001A7E37"/>
    <w:rsid w:val="001B3745"/>
    <w:rsid w:val="001B489D"/>
    <w:rsid w:val="001B5EEC"/>
    <w:rsid w:val="001B6D77"/>
    <w:rsid w:val="001B7263"/>
    <w:rsid w:val="001B76D4"/>
    <w:rsid w:val="001C02E7"/>
    <w:rsid w:val="001C1A9E"/>
    <w:rsid w:val="001C53C1"/>
    <w:rsid w:val="001C601B"/>
    <w:rsid w:val="001C730E"/>
    <w:rsid w:val="001D0442"/>
    <w:rsid w:val="001D6A01"/>
    <w:rsid w:val="001E06B7"/>
    <w:rsid w:val="001E0D91"/>
    <w:rsid w:val="001E2B3B"/>
    <w:rsid w:val="001E35A3"/>
    <w:rsid w:val="001E49F3"/>
    <w:rsid w:val="001E633C"/>
    <w:rsid w:val="001F1306"/>
    <w:rsid w:val="001F2446"/>
    <w:rsid w:val="001F5705"/>
    <w:rsid w:val="001F6AED"/>
    <w:rsid w:val="001F6D4D"/>
    <w:rsid w:val="0020551C"/>
    <w:rsid w:val="002109F9"/>
    <w:rsid w:val="00212405"/>
    <w:rsid w:val="00212780"/>
    <w:rsid w:val="00214DE5"/>
    <w:rsid w:val="00217576"/>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33D5"/>
    <w:rsid w:val="002A06B6"/>
    <w:rsid w:val="002A381F"/>
    <w:rsid w:val="002A7A1B"/>
    <w:rsid w:val="002B2F15"/>
    <w:rsid w:val="002B4001"/>
    <w:rsid w:val="002B71C9"/>
    <w:rsid w:val="002C0764"/>
    <w:rsid w:val="002C10B4"/>
    <w:rsid w:val="002C5B70"/>
    <w:rsid w:val="002D077B"/>
    <w:rsid w:val="002D1B4D"/>
    <w:rsid w:val="002D1B9B"/>
    <w:rsid w:val="002D704D"/>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30C77"/>
    <w:rsid w:val="0033314B"/>
    <w:rsid w:val="003341FC"/>
    <w:rsid w:val="0033599F"/>
    <w:rsid w:val="00337F37"/>
    <w:rsid w:val="00341927"/>
    <w:rsid w:val="00341BEE"/>
    <w:rsid w:val="00344428"/>
    <w:rsid w:val="003448CA"/>
    <w:rsid w:val="00347756"/>
    <w:rsid w:val="00347E5A"/>
    <w:rsid w:val="003533BC"/>
    <w:rsid w:val="00361725"/>
    <w:rsid w:val="0036372F"/>
    <w:rsid w:val="003648B5"/>
    <w:rsid w:val="00380FC0"/>
    <w:rsid w:val="0038171B"/>
    <w:rsid w:val="0038211D"/>
    <w:rsid w:val="0038253F"/>
    <w:rsid w:val="00383770"/>
    <w:rsid w:val="00386608"/>
    <w:rsid w:val="00387AFB"/>
    <w:rsid w:val="00392B7A"/>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4753"/>
    <w:rsid w:val="00417C6A"/>
    <w:rsid w:val="0042122D"/>
    <w:rsid w:val="00423334"/>
    <w:rsid w:val="00423F72"/>
    <w:rsid w:val="00426235"/>
    <w:rsid w:val="00430EF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6D0E"/>
    <w:rsid w:val="004709F8"/>
    <w:rsid w:val="00471325"/>
    <w:rsid w:val="00472595"/>
    <w:rsid w:val="0047327E"/>
    <w:rsid w:val="004737A6"/>
    <w:rsid w:val="00477214"/>
    <w:rsid w:val="00484D05"/>
    <w:rsid w:val="004855F9"/>
    <w:rsid w:val="004859CA"/>
    <w:rsid w:val="00486172"/>
    <w:rsid w:val="0049004D"/>
    <w:rsid w:val="0049088B"/>
    <w:rsid w:val="0049470C"/>
    <w:rsid w:val="004B1E74"/>
    <w:rsid w:val="004C72E6"/>
    <w:rsid w:val="004C7B6A"/>
    <w:rsid w:val="004D23A5"/>
    <w:rsid w:val="004D3496"/>
    <w:rsid w:val="004D459D"/>
    <w:rsid w:val="004D48FB"/>
    <w:rsid w:val="004E227D"/>
    <w:rsid w:val="004E31AB"/>
    <w:rsid w:val="004E5393"/>
    <w:rsid w:val="004F02E8"/>
    <w:rsid w:val="004F0E9D"/>
    <w:rsid w:val="004F1DD8"/>
    <w:rsid w:val="00502C51"/>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158"/>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E4BC0"/>
    <w:rsid w:val="005E60D3"/>
    <w:rsid w:val="005E69F8"/>
    <w:rsid w:val="005E6F55"/>
    <w:rsid w:val="005E707A"/>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4444"/>
    <w:rsid w:val="00656B09"/>
    <w:rsid w:val="00663EBA"/>
    <w:rsid w:val="006677BF"/>
    <w:rsid w:val="00671DEA"/>
    <w:rsid w:val="00672298"/>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E28B8"/>
    <w:rsid w:val="006F10EA"/>
    <w:rsid w:val="006F1C46"/>
    <w:rsid w:val="006F360A"/>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2D63"/>
    <w:rsid w:val="007611B7"/>
    <w:rsid w:val="00761348"/>
    <w:rsid w:val="00767349"/>
    <w:rsid w:val="00771153"/>
    <w:rsid w:val="00772C67"/>
    <w:rsid w:val="00775318"/>
    <w:rsid w:val="0077700D"/>
    <w:rsid w:val="00777294"/>
    <w:rsid w:val="007801A3"/>
    <w:rsid w:val="0078251E"/>
    <w:rsid w:val="00786283"/>
    <w:rsid w:val="00786970"/>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F708B"/>
    <w:rsid w:val="007F7371"/>
    <w:rsid w:val="0080322B"/>
    <w:rsid w:val="008057B5"/>
    <w:rsid w:val="00806BA3"/>
    <w:rsid w:val="00810174"/>
    <w:rsid w:val="0081034F"/>
    <w:rsid w:val="00813A6B"/>
    <w:rsid w:val="00813E2B"/>
    <w:rsid w:val="008166F6"/>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20E7"/>
    <w:rsid w:val="008B2979"/>
    <w:rsid w:val="008B5197"/>
    <w:rsid w:val="008B53CA"/>
    <w:rsid w:val="008B5AA6"/>
    <w:rsid w:val="008B7125"/>
    <w:rsid w:val="008B7E06"/>
    <w:rsid w:val="008C04BB"/>
    <w:rsid w:val="008C0ECE"/>
    <w:rsid w:val="008C1019"/>
    <w:rsid w:val="008C1C68"/>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212DF"/>
    <w:rsid w:val="009237F2"/>
    <w:rsid w:val="00923C36"/>
    <w:rsid w:val="00923F43"/>
    <w:rsid w:val="00925A55"/>
    <w:rsid w:val="0092634B"/>
    <w:rsid w:val="00927F90"/>
    <w:rsid w:val="009307D4"/>
    <w:rsid w:val="00936F08"/>
    <w:rsid w:val="0094045D"/>
    <w:rsid w:val="00942AFD"/>
    <w:rsid w:val="009430C8"/>
    <w:rsid w:val="00945E9D"/>
    <w:rsid w:val="0095384F"/>
    <w:rsid w:val="00955EF8"/>
    <w:rsid w:val="00957C5E"/>
    <w:rsid w:val="00957FCF"/>
    <w:rsid w:val="00964ABE"/>
    <w:rsid w:val="00965C33"/>
    <w:rsid w:val="00966595"/>
    <w:rsid w:val="00967547"/>
    <w:rsid w:val="00970D1B"/>
    <w:rsid w:val="00970E39"/>
    <w:rsid w:val="009711C6"/>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4791"/>
    <w:rsid w:val="009D5BC8"/>
    <w:rsid w:val="009E143A"/>
    <w:rsid w:val="009E2B97"/>
    <w:rsid w:val="009E3C7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3AC0"/>
    <w:rsid w:val="00A756BC"/>
    <w:rsid w:val="00A8047A"/>
    <w:rsid w:val="00A8049E"/>
    <w:rsid w:val="00A8489D"/>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6E1"/>
    <w:rsid w:val="00AD3C0C"/>
    <w:rsid w:val="00AD5C4C"/>
    <w:rsid w:val="00AD72DB"/>
    <w:rsid w:val="00AE146A"/>
    <w:rsid w:val="00AE1AFB"/>
    <w:rsid w:val="00AE37A9"/>
    <w:rsid w:val="00AE5414"/>
    <w:rsid w:val="00AF6B52"/>
    <w:rsid w:val="00B03522"/>
    <w:rsid w:val="00B03D12"/>
    <w:rsid w:val="00B046B4"/>
    <w:rsid w:val="00B124AF"/>
    <w:rsid w:val="00B12D50"/>
    <w:rsid w:val="00B12D54"/>
    <w:rsid w:val="00B1360F"/>
    <w:rsid w:val="00B15257"/>
    <w:rsid w:val="00B15BD5"/>
    <w:rsid w:val="00B17D79"/>
    <w:rsid w:val="00B2023E"/>
    <w:rsid w:val="00B21239"/>
    <w:rsid w:val="00B23B01"/>
    <w:rsid w:val="00B25590"/>
    <w:rsid w:val="00B32B86"/>
    <w:rsid w:val="00B359CC"/>
    <w:rsid w:val="00B35F83"/>
    <w:rsid w:val="00B41CD5"/>
    <w:rsid w:val="00B4272B"/>
    <w:rsid w:val="00B42FCF"/>
    <w:rsid w:val="00B55B76"/>
    <w:rsid w:val="00B57B40"/>
    <w:rsid w:val="00B6034C"/>
    <w:rsid w:val="00B614C2"/>
    <w:rsid w:val="00B62F12"/>
    <w:rsid w:val="00B63C48"/>
    <w:rsid w:val="00B642E3"/>
    <w:rsid w:val="00B64F1D"/>
    <w:rsid w:val="00B74026"/>
    <w:rsid w:val="00B75B2A"/>
    <w:rsid w:val="00B808D0"/>
    <w:rsid w:val="00B83291"/>
    <w:rsid w:val="00B90CFD"/>
    <w:rsid w:val="00B927A5"/>
    <w:rsid w:val="00B957DF"/>
    <w:rsid w:val="00B95AA3"/>
    <w:rsid w:val="00B97576"/>
    <w:rsid w:val="00B978E9"/>
    <w:rsid w:val="00BA1591"/>
    <w:rsid w:val="00BA2835"/>
    <w:rsid w:val="00BA5939"/>
    <w:rsid w:val="00BB1310"/>
    <w:rsid w:val="00BB3537"/>
    <w:rsid w:val="00BB5221"/>
    <w:rsid w:val="00BB5C0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7444"/>
    <w:rsid w:val="00D608B8"/>
    <w:rsid w:val="00D61193"/>
    <w:rsid w:val="00D61562"/>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12C5"/>
    <w:rsid w:val="00D93F8C"/>
    <w:rsid w:val="00DA0CA2"/>
    <w:rsid w:val="00DA2E4F"/>
    <w:rsid w:val="00DA4E52"/>
    <w:rsid w:val="00DA6CFF"/>
    <w:rsid w:val="00DB0F4F"/>
    <w:rsid w:val="00DB7345"/>
    <w:rsid w:val="00DB77BF"/>
    <w:rsid w:val="00DC1082"/>
    <w:rsid w:val="00DD3388"/>
    <w:rsid w:val="00DD390D"/>
    <w:rsid w:val="00DD4F5D"/>
    <w:rsid w:val="00DD5147"/>
    <w:rsid w:val="00DE3915"/>
    <w:rsid w:val="00DE556F"/>
    <w:rsid w:val="00DE5911"/>
    <w:rsid w:val="00DF1D09"/>
    <w:rsid w:val="00DF3859"/>
    <w:rsid w:val="00DF3EEB"/>
    <w:rsid w:val="00DF52B9"/>
    <w:rsid w:val="00DF6A36"/>
    <w:rsid w:val="00DF6D9F"/>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611D0"/>
    <w:rsid w:val="00E61541"/>
    <w:rsid w:val="00E63A91"/>
    <w:rsid w:val="00E65332"/>
    <w:rsid w:val="00E66CE1"/>
    <w:rsid w:val="00E66E93"/>
    <w:rsid w:val="00E66FF2"/>
    <w:rsid w:val="00E76415"/>
    <w:rsid w:val="00E808B0"/>
    <w:rsid w:val="00E83C5C"/>
    <w:rsid w:val="00E856C7"/>
    <w:rsid w:val="00E8758F"/>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23A3"/>
    <w:rsid w:val="00ED53F0"/>
    <w:rsid w:val="00EE035C"/>
    <w:rsid w:val="00EE1550"/>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9DB2E7A-1B27-4839-BFB0-A689B9DC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04E1-5AE9-4927-801D-B523B61D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733</Words>
  <Characters>4180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lenovo</cp:lastModifiedBy>
  <cp:revision>3</cp:revision>
  <cp:lastPrinted>2020-09-28T05:53:00Z</cp:lastPrinted>
  <dcterms:created xsi:type="dcterms:W3CDTF">2020-09-30T12:57:00Z</dcterms:created>
  <dcterms:modified xsi:type="dcterms:W3CDTF">2020-09-30T13:52:00Z</dcterms:modified>
</cp:coreProperties>
</file>